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:rsidR="00B448FA" w:rsidRPr="00E975EC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</w:t>
      </w:r>
      <w:proofErr w:type="gramStart"/>
      <w:r w:rsidR="00B448FA" w:rsidRPr="00E95D95">
        <w:rPr>
          <w:rStyle w:val="Strong"/>
          <w:sz w:val="28"/>
          <w:szCs w:val="28"/>
          <w:lang w:val="en-GB"/>
        </w:rPr>
        <w:t xml:space="preserve">A </w:t>
      </w:r>
      <w:r w:rsidR="00265EB1" w:rsidRPr="00E95D95">
        <w:rPr>
          <w:rStyle w:val="Strong"/>
          <w:sz w:val="28"/>
          <w:szCs w:val="28"/>
          <w:lang w:val="bg-BG"/>
        </w:rPr>
        <w:t xml:space="preserve"> </w:t>
      </w:r>
      <w:r w:rsidR="00B448FA" w:rsidRPr="00E95D95">
        <w:rPr>
          <w:rStyle w:val="Strong"/>
          <w:sz w:val="28"/>
          <w:szCs w:val="28"/>
          <w:lang w:val="en-GB"/>
        </w:rPr>
        <w:t>WORKS</w:t>
      </w:r>
      <w:proofErr w:type="gramEnd"/>
      <w:r w:rsidR="00B448FA" w:rsidRPr="00E95D95">
        <w:rPr>
          <w:rStyle w:val="Strong"/>
          <w:sz w:val="28"/>
          <w:szCs w:val="28"/>
          <w:lang w:val="en-GB"/>
        </w:rPr>
        <w:t xml:space="preserve"> TENDER </w:t>
      </w:r>
      <w:r w:rsidRPr="00E95D95">
        <w:rPr>
          <w:rStyle w:val="Strong"/>
          <w:sz w:val="28"/>
          <w:szCs w:val="28"/>
          <w:lang w:val="en-GB"/>
        </w:rPr>
        <w:t>PROCEDURE</w:t>
      </w:r>
    </w:p>
    <w:p w:rsidR="00E95D95" w:rsidRDefault="00E95D95" w:rsidP="00E95D95">
      <w:pPr>
        <w:jc w:val="center"/>
        <w:rPr>
          <w:szCs w:val="24"/>
        </w:rPr>
      </w:pPr>
      <w:proofErr w:type="gramStart"/>
      <w:r w:rsidRPr="002C2B36">
        <w:rPr>
          <w:b/>
        </w:rPr>
        <w:t xml:space="preserve">CB006.2.21.108  </w:t>
      </w:r>
      <w:r w:rsidRPr="004B378D">
        <w:rPr>
          <w:b/>
          <w:lang w:val="en"/>
        </w:rPr>
        <w:t>W</w:t>
      </w:r>
      <w:proofErr w:type="gramEnd"/>
      <w:r w:rsidRPr="004B378D">
        <w:rPr>
          <w:b/>
          <w:lang w:val="en"/>
        </w:rPr>
        <w:t xml:space="preserve"> / Construction works for Kadin Bridge in Nevestino</w:t>
      </w:r>
    </w:p>
    <w:p w:rsidR="00E95D95" w:rsidRPr="001A66AE" w:rsidRDefault="00E95D95" w:rsidP="00E95D95">
      <w:pPr>
        <w:rPr>
          <w:b/>
          <w:szCs w:val="24"/>
        </w:rPr>
      </w:pPr>
      <w:proofErr w:type="gramStart"/>
      <w:r w:rsidRPr="001A66AE">
        <w:rPr>
          <w:szCs w:val="24"/>
        </w:rPr>
        <w:t>part</w:t>
      </w:r>
      <w:proofErr w:type="gramEnd"/>
      <w:r w:rsidRPr="001A66AE">
        <w:rPr>
          <w:szCs w:val="24"/>
        </w:rPr>
        <w:t xml:space="preserve"> of project </w:t>
      </w:r>
      <w:r w:rsidRPr="00EA14EF">
        <w:rPr>
          <w:b/>
        </w:rPr>
        <w:t xml:space="preserve">No </w:t>
      </w:r>
      <w:r w:rsidRPr="008C570D">
        <w:rPr>
          <w:b/>
        </w:rPr>
        <w:t>CB006.2.21.108  - Revival of timeless symbols of Dojran and Nevestino</w:t>
      </w:r>
      <w:r>
        <w:rPr>
          <w:b/>
        </w:rPr>
        <w:t xml:space="preserve">, </w:t>
      </w:r>
      <w:r w:rsidRPr="001A66AE">
        <w:rPr>
          <w:szCs w:val="24"/>
        </w:rPr>
        <w:t xml:space="preserve">financed by the </w:t>
      </w:r>
      <w:proofErr w:type="spellStart"/>
      <w:r w:rsidRPr="001A66AE">
        <w:rPr>
          <w:szCs w:val="24"/>
        </w:rPr>
        <w:t>Interreg</w:t>
      </w:r>
      <w:proofErr w:type="spellEnd"/>
      <w:r w:rsidRPr="001A66AE">
        <w:rPr>
          <w:szCs w:val="24"/>
        </w:rPr>
        <w:t xml:space="preserve">-IPA CBC Bulgaria - </w:t>
      </w:r>
      <w:r>
        <w:rPr>
          <w:szCs w:val="24"/>
        </w:rPr>
        <w:t>Macedonia</w:t>
      </w:r>
      <w:r w:rsidRPr="001A66AE">
        <w:rPr>
          <w:szCs w:val="24"/>
        </w:rPr>
        <w:t xml:space="preserve"> </w:t>
      </w:r>
      <w:proofErr w:type="spellStart"/>
      <w:r w:rsidRPr="001A66AE">
        <w:rPr>
          <w:szCs w:val="24"/>
        </w:rPr>
        <w:t>Programme</w:t>
      </w:r>
      <w:proofErr w:type="spellEnd"/>
      <w:r w:rsidRPr="001A66AE">
        <w:rPr>
          <w:szCs w:val="24"/>
        </w:rPr>
        <w:t>.</w:t>
      </w:r>
    </w:p>
    <w:p w:rsidR="00B448FA" w:rsidRPr="00496969" w:rsidRDefault="00B448FA">
      <w:pPr>
        <w:jc w:val="center"/>
        <w:rPr>
          <w:rStyle w:val="Strong"/>
          <w:sz w:val="28"/>
          <w:szCs w:val="28"/>
          <w:lang w:val="en-GB"/>
        </w:rPr>
      </w:pPr>
    </w:p>
    <w:p w:rsidR="00496969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E95D95" w:rsidRDefault="00E95D95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>
        <w:rPr>
          <w:rStyle w:val="Strong"/>
          <w:b w:val="0"/>
          <w:szCs w:val="24"/>
          <w:lang w:val="en-GB"/>
        </w:rPr>
        <w:t>CB006.2.21.108-W</w:t>
      </w:r>
      <w:r w:rsidRPr="00664635">
        <w:rPr>
          <w:rStyle w:val="Strong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Pr="00664635" w:rsidRDefault="00E95D95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30/01/2020</w:t>
      </w: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E95D95" w:rsidRDefault="00E95D95" w:rsidP="00E95D95">
      <w:pPr>
        <w:pStyle w:val="PRAGHeading2"/>
        <w:numPr>
          <w:ilvl w:val="0"/>
          <w:numId w:val="0"/>
        </w:numPr>
        <w:spacing w:line="276" w:lineRule="auto"/>
        <w:ind w:left="284"/>
        <w:rPr>
          <w:rStyle w:val="Strong"/>
          <w:b w:val="0"/>
          <w:szCs w:val="24"/>
          <w:lang w:val="en-GB"/>
        </w:rPr>
      </w:pPr>
      <w:proofErr w:type="spellStart"/>
      <w:r w:rsidRPr="00AE0479">
        <w:rPr>
          <w:rStyle w:val="Strong"/>
          <w:b w:val="0"/>
          <w:szCs w:val="24"/>
          <w:lang w:val="en-GB"/>
        </w:rPr>
        <w:t>Interreg</w:t>
      </w:r>
      <w:proofErr w:type="spellEnd"/>
      <w:r w:rsidRPr="00AE0479">
        <w:rPr>
          <w:rStyle w:val="Strong"/>
          <w:b w:val="0"/>
          <w:szCs w:val="24"/>
          <w:lang w:val="en-GB"/>
        </w:rPr>
        <w:t>-IPA CBC Programme between Republic of Bulgaria and Republic of North Macedonia, Call for Proposals No. 2014TC16I5CB006 – 2018 -2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E95D95" w:rsidRPr="00C45913" w:rsidRDefault="00E95D95" w:rsidP="00E95D95">
      <w:pPr>
        <w:ind w:left="709" w:right="360"/>
        <w:rPr>
          <w:szCs w:val="24"/>
          <w:lang w:val="en-GB"/>
        </w:rPr>
      </w:pPr>
      <w:r w:rsidRPr="00C45913">
        <w:rPr>
          <w:szCs w:val="24"/>
          <w:lang w:val="en-GB"/>
        </w:rPr>
        <w:t xml:space="preserve">Municipality of </w:t>
      </w:r>
      <w:r>
        <w:rPr>
          <w:szCs w:val="24"/>
          <w:lang w:val="en-GB"/>
        </w:rPr>
        <w:t>Nevestino</w:t>
      </w:r>
    </w:p>
    <w:p w:rsidR="00E95D95" w:rsidRPr="00C45913" w:rsidRDefault="00E95D95" w:rsidP="00E95D95">
      <w:pPr>
        <w:ind w:left="709" w:right="360"/>
        <w:rPr>
          <w:szCs w:val="24"/>
          <w:lang w:val="en-GB"/>
        </w:rPr>
      </w:pPr>
      <w:r>
        <w:rPr>
          <w:szCs w:val="24"/>
          <w:lang w:val="en-GB"/>
        </w:rPr>
        <w:t xml:space="preserve">17 Vladimir </w:t>
      </w:r>
      <w:proofErr w:type="spellStart"/>
      <w:r>
        <w:rPr>
          <w:szCs w:val="24"/>
          <w:lang w:val="en-GB"/>
        </w:rPr>
        <w:t>Poptomov</w:t>
      </w:r>
      <w:proofErr w:type="spellEnd"/>
      <w:r>
        <w:rPr>
          <w:szCs w:val="24"/>
          <w:lang w:val="en-GB"/>
        </w:rPr>
        <w:t xml:space="preserve"> str</w:t>
      </w:r>
      <w:proofErr w:type="gramStart"/>
      <w:r>
        <w:rPr>
          <w:szCs w:val="24"/>
          <w:lang w:val="en-GB"/>
        </w:rPr>
        <w:t>.</w:t>
      </w:r>
      <w:r w:rsidRPr="00C45913">
        <w:rPr>
          <w:szCs w:val="24"/>
          <w:lang w:val="en-GB"/>
        </w:rPr>
        <w:t>,</w:t>
      </w:r>
      <w:proofErr w:type="gramEnd"/>
      <w:r w:rsidRPr="00C45913">
        <w:rPr>
          <w:szCs w:val="24"/>
          <w:lang w:val="en-GB"/>
        </w:rPr>
        <w:t xml:space="preserve"> </w:t>
      </w:r>
    </w:p>
    <w:p w:rsidR="00E95D95" w:rsidRPr="008604E5" w:rsidRDefault="00E95D95" w:rsidP="00E95D95">
      <w:pPr>
        <w:ind w:left="709" w:right="360"/>
        <w:rPr>
          <w:szCs w:val="24"/>
          <w:lang w:val="bg-BG"/>
        </w:rPr>
      </w:pPr>
      <w:r>
        <w:rPr>
          <w:szCs w:val="24"/>
          <w:lang w:val="en-GB"/>
        </w:rPr>
        <w:t>Nevestino</w:t>
      </w:r>
      <w:r w:rsidRPr="00C45913">
        <w:rPr>
          <w:szCs w:val="24"/>
          <w:lang w:val="en-GB"/>
        </w:rPr>
        <w:t xml:space="preserve">, </w:t>
      </w:r>
      <w:r>
        <w:rPr>
          <w:szCs w:val="24"/>
          <w:lang w:val="bg-BG"/>
        </w:rPr>
        <w:t>2595</w:t>
      </w:r>
    </w:p>
    <w:p w:rsidR="00E95D95" w:rsidRPr="00C45913" w:rsidRDefault="00E95D95" w:rsidP="00E95D95">
      <w:pPr>
        <w:ind w:left="709" w:right="360"/>
        <w:rPr>
          <w:szCs w:val="24"/>
          <w:lang w:val="en-GB"/>
        </w:rPr>
      </w:pPr>
      <w:r w:rsidRPr="00C45913">
        <w:rPr>
          <w:szCs w:val="24"/>
          <w:lang w:val="en-GB"/>
        </w:rPr>
        <w:t>Bulgaria</w:t>
      </w:r>
    </w:p>
    <w:p w:rsidR="00E95D95" w:rsidRPr="008604E5" w:rsidRDefault="00E95D95" w:rsidP="00E95D95">
      <w:pPr>
        <w:ind w:left="709" w:right="360"/>
        <w:rPr>
          <w:szCs w:val="24"/>
        </w:rPr>
      </w:pPr>
      <w:r w:rsidRPr="00C45913">
        <w:rPr>
          <w:szCs w:val="24"/>
          <w:lang w:val="en-GB"/>
        </w:rPr>
        <w:t xml:space="preserve">Phone: </w:t>
      </w:r>
      <w:r w:rsidRPr="008604E5">
        <w:rPr>
          <w:szCs w:val="24"/>
          <w:lang w:val="en-GB"/>
        </w:rPr>
        <w:t xml:space="preserve">+359 </w:t>
      </w:r>
      <w:r w:rsidRPr="008604E5">
        <w:rPr>
          <w:szCs w:val="24"/>
          <w:lang w:val="bg-BG"/>
        </w:rPr>
        <w:t>7915 2230</w:t>
      </w:r>
      <w:r w:rsidRPr="008604E5">
        <w:rPr>
          <w:szCs w:val="24"/>
          <w:lang w:val="en-GB"/>
        </w:rPr>
        <w:t>, Fax N</w:t>
      </w:r>
      <w:r>
        <w:rPr>
          <w:szCs w:val="24"/>
          <w:lang w:val="en-GB"/>
        </w:rPr>
        <w:t>o</w:t>
      </w:r>
      <w:r w:rsidRPr="008604E5">
        <w:rPr>
          <w:szCs w:val="24"/>
          <w:lang w:val="en-GB"/>
        </w:rPr>
        <w:t xml:space="preserve">: </w:t>
      </w:r>
      <w:r w:rsidRPr="008604E5">
        <w:rPr>
          <w:szCs w:val="24"/>
          <w:lang w:val="bg-BG"/>
        </w:rPr>
        <w:t>N/A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E95D95" w:rsidRPr="00C46EB9" w:rsidRDefault="00E95D95" w:rsidP="00E95D95">
      <w:pPr>
        <w:keepNext/>
        <w:keepLines/>
        <w:ind w:left="720"/>
        <w:jc w:val="both"/>
      </w:pPr>
      <w:r w:rsidRPr="00C46EB9">
        <w:t xml:space="preserve">The tender procedure is cancelled on the basis of </w:t>
      </w:r>
      <w:r>
        <w:t>clause</w:t>
      </w:r>
      <w:r w:rsidRPr="00C46EB9">
        <w:t xml:space="preserve"> 2.</w:t>
      </w:r>
      <w:r>
        <w:t>6</w:t>
      </w:r>
      <w:r w:rsidRPr="00C46EB9">
        <w:t xml:space="preserve">.13 of </w:t>
      </w:r>
      <w:proofErr w:type="gramStart"/>
      <w:r w:rsidRPr="00C46EB9">
        <w:t>PRAG  -</w:t>
      </w:r>
      <w:proofErr w:type="gramEnd"/>
      <w:r w:rsidRPr="00C46EB9">
        <w:t xml:space="preserve"> all technically acceptable tenders exceed the financial resources available.</w:t>
      </w:r>
    </w:p>
    <w:p w:rsidR="00B448FA" w:rsidRPr="00664635" w:rsidRDefault="00265EB1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E040E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5pt" to="46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99" w:rsidRDefault="00F71699">
      <w:r>
        <w:separator/>
      </w:r>
    </w:p>
  </w:endnote>
  <w:endnote w:type="continuationSeparator" w:id="0">
    <w:p w:rsidR="00F71699" w:rsidRDefault="00F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C44B5B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C44B5B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99" w:rsidRDefault="00F71699" w:rsidP="00A51CC0">
      <w:pPr>
        <w:spacing w:before="120" w:after="0"/>
      </w:pPr>
      <w:r>
        <w:separator/>
      </w:r>
    </w:p>
  </w:footnote>
  <w:footnote w:type="continuationSeparator" w:id="0">
    <w:p w:rsidR="00F71699" w:rsidRDefault="00F7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-5640"/>
        </w:tabs>
        <w:ind w:left="-5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4920"/>
        </w:tabs>
        <w:ind w:left="-4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4200"/>
        </w:tabs>
        <w:ind w:left="-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3480"/>
        </w:tabs>
        <w:ind w:left="-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2760"/>
        </w:tabs>
        <w:ind w:left="-2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-2040"/>
        </w:tabs>
        <w:ind w:left="-2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-1320"/>
        </w:tabs>
        <w:ind w:left="-1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-600"/>
        </w:tabs>
        <w:ind w:left="-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30A3E"/>
    <w:rsid w:val="00177244"/>
    <w:rsid w:val="001B4753"/>
    <w:rsid w:val="001E0E68"/>
    <w:rsid w:val="002047DF"/>
    <w:rsid w:val="00210CA6"/>
    <w:rsid w:val="002206AD"/>
    <w:rsid w:val="00242259"/>
    <w:rsid w:val="00246EF2"/>
    <w:rsid w:val="00265EB1"/>
    <w:rsid w:val="0027149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15454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81097"/>
    <w:rsid w:val="00993F23"/>
    <w:rsid w:val="009A115A"/>
    <w:rsid w:val="009A4E17"/>
    <w:rsid w:val="009A5A7F"/>
    <w:rsid w:val="009B5E88"/>
    <w:rsid w:val="00A21524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C091D"/>
    <w:rsid w:val="00BC142D"/>
    <w:rsid w:val="00C00E4B"/>
    <w:rsid w:val="00C05202"/>
    <w:rsid w:val="00C44B5B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51D25"/>
    <w:rsid w:val="00E5722A"/>
    <w:rsid w:val="00E630EA"/>
    <w:rsid w:val="00E95D95"/>
    <w:rsid w:val="00E975EC"/>
    <w:rsid w:val="00EC0328"/>
    <w:rsid w:val="00F0519D"/>
    <w:rsid w:val="00F06429"/>
    <w:rsid w:val="00F213C9"/>
    <w:rsid w:val="00F568CA"/>
    <w:rsid w:val="00F71699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E95D95"/>
    <w:pPr>
      <w:numPr>
        <w:numId w:val="6"/>
      </w:numPr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E95D95"/>
    <w:pPr>
      <w:numPr>
        <w:numId w:val="6"/>
      </w:numPr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5A8D-B30A-46E7-9DCE-1579D6A7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UTS</cp:lastModifiedBy>
  <cp:revision>2</cp:revision>
  <cp:lastPrinted>2013-12-16T10:49:00Z</cp:lastPrinted>
  <dcterms:created xsi:type="dcterms:W3CDTF">2020-05-20T10:15:00Z</dcterms:created>
  <dcterms:modified xsi:type="dcterms:W3CDTF">2020-05-20T10:15:00Z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